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3BB" w14:textId="77777777" w:rsidR="00980F94" w:rsidRDefault="00980F94" w:rsidP="00980F94">
      <w:pPr>
        <w:jc w:val="center"/>
        <w:rPr>
          <w:b/>
          <w:i/>
          <w:iCs/>
          <w:szCs w:val="26"/>
        </w:rPr>
      </w:pPr>
    </w:p>
    <w:p w14:paraId="007CDA7D" w14:textId="77777777" w:rsidR="00980F94" w:rsidRDefault="00980F94" w:rsidP="00980F94">
      <w:pPr>
        <w:jc w:val="center"/>
        <w:rPr>
          <w:b/>
          <w:i/>
          <w:iCs/>
          <w:szCs w:val="26"/>
        </w:rPr>
      </w:pPr>
    </w:p>
    <w:p w14:paraId="50D6A0CF" w14:textId="77777777" w:rsidR="00980F94" w:rsidRDefault="00980F94" w:rsidP="00980F94">
      <w:pPr>
        <w:jc w:val="center"/>
        <w:rPr>
          <w:b/>
          <w:i/>
          <w:iCs/>
          <w:sz w:val="144"/>
          <w:szCs w:val="96"/>
        </w:rPr>
      </w:pPr>
    </w:p>
    <w:p w14:paraId="54E41644" w14:textId="7922D5F1" w:rsidR="00980F94" w:rsidRDefault="00980F94" w:rsidP="00980F94">
      <w:pPr>
        <w:jc w:val="center"/>
        <w:rPr>
          <w:b/>
          <w:i/>
          <w:iCs/>
          <w:szCs w:val="26"/>
        </w:rPr>
      </w:pPr>
      <w:r w:rsidRPr="008B7DE4">
        <w:rPr>
          <w:b/>
          <w:i/>
          <w:iCs/>
          <w:sz w:val="144"/>
          <w:szCs w:val="96"/>
        </w:rPr>
        <w:t xml:space="preserve">Période </w:t>
      </w:r>
      <w:r w:rsidR="0024546D">
        <w:rPr>
          <w:b/>
          <w:i/>
          <w:iCs/>
          <w:sz w:val="144"/>
          <w:szCs w:val="96"/>
        </w:rPr>
        <w:t>…</w:t>
      </w:r>
    </w:p>
    <w:p w14:paraId="63BB485A" w14:textId="77777777" w:rsidR="00980F94" w:rsidRDefault="00980F94">
      <w:pPr>
        <w:spacing w:line="240" w:lineRule="auto"/>
        <w:rPr>
          <w:b/>
          <w:i/>
          <w:iCs/>
          <w:szCs w:val="26"/>
        </w:rPr>
      </w:pPr>
      <w:r>
        <w:rPr>
          <w:b/>
          <w:i/>
          <w:iCs/>
          <w:szCs w:val="26"/>
        </w:rPr>
        <w:br w:type="page"/>
      </w:r>
    </w:p>
    <w:p w14:paraId="6070C48F" w14:textId="411A0ED7" w:rsidR="00CF4937" w:rsidRPr="00F86943" w:rsidRDefault="0024546D" w:rsidP="00CF4937">
      <w:pPr>
        <w:jc w:val="both"/>
        <w:rPr>
          <w:b/>
          <w:i/>
          <w:iCs/>
          <w:szCs w:val="26"/>
        </w:rPr>
      </w:pPr>
      <w:r>
        <w:rPr>
          <w:b/>
          <w:i/>
          <w:iCs/>
          <w:szCs w:val="26"/>
        </w:rPr>
        <w:lastRenderedPageBreak/>
        <w:t>Titre</w:t>
      </w:r>
    </w:p>
    <w:tbl>
      <w:tblPr>
        <w:tblStyle w:val="Grilledutableau"/>
        <w:tblW w:w="76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256"/>
        <w:gridCol w:w="542"/>
        <w:gridCol w:w="70"/>
      </w:tblGrid>
      <w:tr w:rsidR="00CF4937" w14:paraId="179E1B53" w14:textId="77777777" w:rsidTr="007D61ED">
        <w:tc>
          <w:tcPr>
            <w:tcW w:w="7054" w:type="dxa"/>
            <w:gridSpan w:val="2"/>
          </w:tcPr>
          <w:p w14:paraId="6131926A" w14:textId="77777777" w:rsidR="00CF4937" w:rsidRPr="00CF4937" w:rsidRDefault="00CF4937" w:rsidP="00CF49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before="120" w:line="240" w:lineRule="auto"/>
              <w:ind w:left="142" w:right="175"/>
              <w:jc w:val="center"/>
              <w:rPr>
                <w:i/>
                <w:iCs/>
                <w:sz w:val="26"/>
                <w:szCs w:val="26"/>
              </w:rPr>
            </w:pPr>
            <w:r w:rsidRPr="00CF4937">
              <w:rPr>
                <w:i/>
                <w:iCs/>
                <w:sz w:val="26"/>
                <w:szCs w:val="26"/>
              </w:rPr>
              <w:t>Quatrième de couverture</w:t>
            </w:r>
          </w:p>
          <w:p w14:paraId="4569905D" w14:textId="54F9225D" w:rsidR="00CF4937" w:rsidRPr="00CF4937" w:rsidRDefault="00CF4937" w:rsidP="0024546D">
            <w:pPr>
              <w:tabs>
                <w:tab w:val="left" w:pos="426"/>
              </w:tabs>
              <w:spacing w:line="240" w:lineRule="auto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</w:r>
            <w:r w:rsidR="0024546D">
              <w:rPr>
                <w:i/>
                <w:iCs/>
                <w:sz w:val="26"/>
                <w:szCs w:val="26"/>
              </w:rPr>
              <w:t>….</w:t>
            </w:r>
          </w:p>
        </w:tc>
        <w:tc>
          <w:tcPr>
            <w:tcW w:w="612" w:type="dxa"/>
            <w:gridSpan w:val="2"/>
          </w:tcPr>
          <w:p w14:paraId="7DD41979" w14:textId="1A03A5CF" w:rsidR="00CF4937" w:rsidRDefault="00CF4937" w:rsidP="00710DE3">
            <w:pPr>
              <w:spacing w:before="140"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  <w:p w14:paraId="18FCBCDC" w14:textId="0740FB5C" w:rsidR="009B6B49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710DE3">
              <w:rPr>
                <w:iCs/>
                <w:sz w:val="26"/>
                <w:szCs w:val="26"/>
              </w:rPr>
              <w:t>4</w:t>
            </w:r>
          </w:p>
          <w:p w14:paraId="24728EC0" w14:textId="558705D3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710DE3">
              <w:rPr>
                <w:iCs/>
                <w:sz w:val="26"/>
                <w:szCs w:val="26"/>
              </w:rPr>
              <w:t>7</w:t>
            </w:r>
          </w:p>
          <w:p w14:paraId="5A74BD06" w14:textId="272C9D08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710DE3">
              <w:rPr>
                <w:iCs/>
                <w:sz w:val="26"/>
                <w:szCs w:val="26"/>
              </w:rPr>
              <w:t>3</w:t>
            </w:r>
          </w:p>
          <w:p w14:paraId="03094018" w14:textId="5578860C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710DE3">
              <w:rPr>
                <w:iCs/>
                <w:sz w:val="26"/>
                <w:szCs w:val="26"/>
              </w:rPr>
              <w:t>5</w:t>
            </w:r>
          </w:p>
          <w:p w14:paraId="59F8C758" w14:textId="2D96EED2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10DE3">
              <w:rPr>
                <w:iCs/>
                <w:sz w:val="26"/>
                <w:szCs w:val="26"/>
              </w:rPr>
              <w:t>6</w:t>
            </w:r>
          </w:p>
          <w:p w14:paraId="365C9866" w14:textId="56E24A70" w:rsidR="009113D6" w:rsidRDefault="009113D6" w:rsidP="00710DE3">
            <w:pPr>
              <w:spacing w:before="40"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  <w:r w:rsidR="00710DE3">
              <w:rPr>
                <w:iCs/>
                <w:sz w:val="26"/>
                <w:szCs w:val="26"/>
              </w:rPr>
              <w:t>8</w:t>
            </w:r>
          </w:p>
          <w:p w14:paraId="25FC349E" w14:textId="1B09099D" w:rsidR="009113D6" w:rsidRDefault="008F1593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79</w:t>
            </w:r>
          </w:p>
          <w:p w14:paraId="492E6D31" w14:textId="760CC5F7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  <w:r w:rsidR="008F1593">
              <w:rPr>
                <w:iCs/>
                <w:sz w:val="26"/>
                <w:szCs w:val="26"/>
              </w:rPr>
              <w:t>2</w:t>
            </w:r>
          </w:p>
          <w:p w14:paraId="643F29F2" w14:textId="25038F72" w:rsidR="009113D6" w:rsidRDefault="008F1593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99</w:t>
            </w:r>
          </w:p>
          <w:p w14:paraId="611E2FBC" w14:textId="46367BA6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</w:t>
            </w:r>
            <w:r w:rsidR="008F1593">
              <w:rPr>
                <w:iCs/>
                <w:sz w:val="26"/>
                <w:szCs w:val="26"/>
              </w:rPr>
              <w:t>1</w:t>
            </w:r>
          </w:p>
          <w:p w14:paraId="54020FA4" w14:textId="315CF214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  <w:r w:rsidR="008F1593">
              <w:rPr>
                <w:iCs/>
                <w:sz w:val="26"/>
                <w:szCs w:val="26"/>
              </w:rPr>
              <w:t>5</w:t>
            </w:r>
          </w:p>
          <w:p w14:paraId="24A200FB" w14:textId="36C40A77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</w:t>
            </w:r>
            <w:r w:rsidR="008F1593">
              <w:rPr>
                <w:iCs/>
                <w:sz w:val="26"/>
                <w:szCs w:val="26"/>
              </w:rPr>
              <w:t>8</w:t>
            </w:r>
          </w:p>
          <w:p w14:paraId="0EEDFC7D" w14:textId="35ECE0A8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</w:t>
            </w:r>
            <w:r w:rsidR="008F1593">
              <w:rPr>
                <w:iCs/>
                <w:sz w:val="26"/>
                <w:szCs w:val="26"/>
              </w:rPr>
              <w:t>1</w:t>
            </w:r>
          </w:p>
          <w:p w14:paraId="0A2352A1" w14:textId="769CFAE7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</w:t>
            </w:r>
            <w:r w:rsidR="008F1593">
              <w:rPr>
                <w:iCs/>
                <w:sz w:val="26"/>
                <w:szCs w:val="26"/>
              </w:rPr>
              <w:t>4</w:t>
            </w:r>
          </w:p>
          <w:p w14:paraId="02C28EEA" w14:textId="17F7AEC5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  <w:r w:rsidR="008F1593">
              <w:rPr>
                <w:iCs/>
                <w:sz w:val="26"/>
                <w:szCs w:val="26"/>
              </w:rPr>
              <w:t>7</w:t>
            </w:r>
          </w:p>
          <w:p w14:paraId="1CA4CCD1" w14:textId="405521CD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</w:t>
            </w:r>
            <w:r w:rsidR="008F1593">
              <w:rPr>
                <w:iCs/>
                <w:sz w:val="26"/>
                <w:szCs w:val="26"/>
              </w:rPr>
              <w:t>0</w:t>
            </w:r>
          </w:p>
          <w:p w14:paraId="33D1ECDB" w14:textId="6D0BFEE3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</w:t>
            </w:r>
            <w:r w:rsidR="008F1593">
              <w:rPr>
                <w:iCs/>
                <w:sz w:val="26"/>
                <w:szCs w:val="26"/>
              </w:rPr>
              <w:t>8</w:t>
            </w:r>
          </w:p>
          <w:p w14:paraId="12A199E9" w14:textId="6E9B6CB2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  <w:r w:rsidR="008F1593">
              <w:rPr>
                <w:iCs/>
                <w:sz w:val="26"/>
                <w:szCs w:val="26"/>
              </w:rPr>
              <w:t>3</w:t>
            </w:r>
          </w:p>
          <w:p w14:paraId="67738C7A" w14:textId="0EFF5CFC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  <w:r w:rsidR="008F1593">
              <w:rPr>
                <w:iCs/>
                <w:sz w:val="26"/>
                <w:szCs w:val="26"/>
              </w:rPr>
              <w:t>1</w:t>
            </w:r>
          </w:p>
          <w:p w14:paraId="37E6FCA6" w14:textId="6E3E2EE8" w:rsidR="009113D6" w:rsidRDefault="009113D6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8F1593">
              <w:rPr>
                <w:iCs/>
                <w:sz w:val="26"/>
                <w:szCs w:val="26"/>
              </w:rPr>
              <w:t>3</w:t>
            </w:r>
          </w:p>
          <w:p w14:paraId="75B9797C" w14:textId="2E77751C" w:rsidR="0046473B" w:rsidRDefault="0046473B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</w:t>
            </w:r>
            <w:r w:rsidR="00DC3C2E">
              <w:rPr>
                <w:iCs/>
                <w:sz w:val="26"/>
                <w:szCs w:val="26"/>
              </w:rPr>
              <w:t>4</w:t>
            </w:r>
          </w:p>
          <w:p w14:paraId="396BB6B8" w14:textId="70469CDB" w:rsidR="0046473B" w:rsidRDefault="0046473B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</w:t>
            </w:r>
            <w:r w:rsidR="00DC3C2E">
              <w:rPr>
                <w:iCs/>
                <w:sz w:val="26"/>
                <w:szCs w:val="26"/>
              </w:rPr>
              <w:t>5</w:t>
            </w:r>
          </w:p>
          <w:p w14:paraId="26FA0DA3" w14:textId="57A9621D" w:rsidR="0046473B" w:rsidRDefault="0046473B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  <w:r w:rsidR="00365F5D">
              <w:rPr>
                <w:iCs/>
                <w:sz w:val="26"/>
                <w:szCs w:val="26"/>
              </w:rPr>
              <w:t>7</w:t>
            </w:r>
          </w:p>
          <w:p w14:paraId="13200F17" w14:textId="7FD31160" w:rsidR="0046473B" w:rsidRDefault="0046473B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</w:t>
            </w:r>
            <w:r w:rsidR="00365F5D">
              <w:rPr>
                <w:iCs/>
                <w:sz w:val="26"/>
                <w:szCs w:val="26"/>
              </w:rPr>
              <w:t>0</w:t>
            </w:r>
          </w:p>
          <w:p w14:paraId="7B94828A" w14:textId="648CBA7D" w:rsidR="0046473B" w:rsidRDefault="0046473B" w:rsidP="009B6B49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</w:t>
            </w:r>
            <w:r w:rsidR="00365F5D">
              <w:rPr>
                <w:iCs/>
                <w:sz w:val="26"/>
                <w:szCs w:val="26"/>
              </w:rPr>
              <w:t>7</w:t>
            </w:r>
          </w:p>
          <w:p w14:paraId="0DC1DA0A" w14:textId="461F0A7D" w:rsidR="00CF4937" w:rsidRDefault="0046473B" w:rsidP="0046473B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365F5D">
              <w:rPr>
                <w:iCs/>
                <w:sz w:val="26"/>
                <w:szCs w:val="26"/>
              </w:rPr>
              <w:t>69</w:t>
            </w:r>
          </w:p>
          <w:p w14:paraId="2D989476" w14:textId="12211E70" w:rsidR="0046473B" w:rsidRDefault="0046473B" w:rsidP="0046473B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DC3C2E">
              <w:rPr>
                <w:iCs/>
                <w:sz w:val="26"/>
                <w:szCs w:val="26"/>
              </w:rPr>
              <w:t>8</w:t>
            </w:r>
            <w:r w:rsidR="00365F5D">
              <w:rPr>
                <w:iCs/>
                <w:sz w:val="26"/>
                <w:szCs w:val="26"/>
              </w:rPr>
              <w:t>2</w:t>
            </w:r>
          </w:p>
          <w:p w14:paraId="69C71AF4" w14:textId="66661648" w:rsidR="0046473B" w:rsidRDefault="0046473B" w:rsidP="0046473B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DC3C2E">
              <w:rPr>
                <w:iCs/>
                <w:sz w:val="26"/>
                <w:szCs w:val="26"/>
              </w:rPr>
              <w:t>9</w:t>
            </w:r>
            <w:r w:rsidR="00365F5D">
              <w:rPr>
                <w:iCs/>
                <w:sz w:val="26"/>
                <w:szCs w:val="26"/>
              </w:rPr>
              <w:t>5</w:t>
            </w:r>
          </w:p>
          <w:p w14:paraId="1A1AF7B8" w14:textId="25F88770" w:rsidR="0046473B" w:rsidRPr="00F86943" w:rsidRDefault="0046473B" w:rsidP="0046473B">
            <w:pPr>
              <w:spacing w:line="240" w:lineRule="auto"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DC3C2E">
              <w:rPr>
                <w:iCs/>
                <w:sz w:val="26"/>
                <w:szCs w:val="26"/>
              </w:rPr>
              <w:t>9</w:t>
            </w:r>
            <w:r w:rsidR="00365F5D">
              <w:rPr>
                <w:iCs/>
                <w:sz w:val="26"/>
                <w:szCs w:val="26"/>
              </w:rPr>
              <w:t>6</w:t>
            </w:r>
          </w:p>
        </w:tc>
      </w:tr>
      <w:tr w:rsidR="00CF4937" w14:paraId="179D281F" w14:textId="77777777" w:rsidTr="00CF49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1361"/>
        </w:trPr>
        <w:tc>
          <w:tcPr>
            <w:tcW w:w="3798" w:type="dxa"/>
          </w:tcPr>
          <w:p w14:paraId="278AEB96" w14:textId="77777777" w:rsidR="00CF4937" w:rsidRPr="00CF4937" w:rsidRDefault="00CF4937" w:rsidP="00CF4937">
            <w:pPr>
              <w:spacing w:before="120" w:line="240" w:lineRule="auto"/>
              <w:ind w:right="38"/>
              <w:jc w:val="both"/>
              <w:rPr>
                <w:rFonts w:ascii="Bradley Hand ITC" w:hAnsi="Bradley Hand ITC"/>
                <w:sz w:val="24"/>
                <w:szCs w:val="26"/>
              </w:rPr>
            </w:pPr>
            <w:r w:rsidRPr="00CF4937">
              <w:rPr>
                <w:rFonts w:ascii="Bradley Hand ITC" w:hAnsi="Bradley Hand ITC"/>
                <w:sz w:val="24"/>
                <w:szCs w:val="26"/>
              </w:rPr>
              <w:t>Je compte le nombre de mots correctement lus la 1</w:t>
            </w:r>
            <w:r w:rsidRPr="00CF4937">
              <w:rPr>
                <w:rFonts w:ascii="Bradley Hand ITC" w:hAnsi="Bradley Hand ITC"/>
                <w:sz w:val="24"/>
                <w:szCs w:val="26"/>
                <w:vertAlign w:val="superscript"/>
              </w:rPr>
              <w:t>ère</w:t>
            </w:r>
            <w:r w:rsidRPr="00CF4937">
              <w:rPr>
                <w:rFonts w:ascii="Bradley Hand ITC" w:hAnsi="Bradley Hand ITC"/>
                <w:sz w:val="24"/>
                <w:szCs w:val="26"/>
              </w:rPr>
              <w:t xml:space="preserve"> minute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2"/>
            </w:tblGrid>
            <w:tr w:rsidR="00CF4937" w:rsidRPr="00CF4937" w14:paraId="7A1F4DAE" w14:textId="77777777" w:rsidTr="00CF4937">
              <w:trPr>
                <w:trHeight w:val="454"/>
              </w:trPr>
              <w:tc>
                <w:tcPr>
                  <w:tcW w:w="1762" w:type="dxa"/>
                  <w:vAlign w:val="bottom"/>
                </w:tcPr>
                <w:p w14:paraId="177CA852" w14:textId="77777777" w:rsidR="00CF4937" w:rsidRPr="00CF4937" w:rsidRDefault="00CF4937" w:rsidP="00CF4937">
                  <w:pPr>
                    <w:spacing w:line="240" w:lineRule="auto"/>
                    <w:jc w:val="center"/>
                    <w:rPr>
                      <w:sz w:val="24"/>
                      <w:szCs w:val="26"/>
                    </w:rPr>
                  </w:pPr>
                  <w:r w:rsidRPr="00CF4937">
                    <w:rPr>
                      <w:sz w:val="24"/>
                      <w:szCs w:val="26"/>
                    </w:rPr>
                    <w:t xml:space="preserve">…………..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mots</w:t>
                  </w:r>
                  <w:proofErr w:type="gramEnd"/>
                </w:p>
              </w:tc>
              <w:tc>
                <w:tcPr>
                  <w:tcW w:w="1762" w:type="dxa"/>
                  <w:vAlign w:val="bottom"/>
                </w:tcPr>
                <w:p w14:paraId="24520890" w14:textId="77777777" w:rsidR="00CF4937" w:rsidRPr="00CF4937" w:rsidRDefault="00CF4937" w:rsidP="00CF4937">
                  <w:pPr>
                    <w:spacing w:line="240" w:lineRule="auto"/>
                    <w:jc w:val="center"/>
                    <w:rPr>
                      <w:sz w:val="24"/>
                      <w:szCs w:val="26"/>
                    </w:rPr>
                  </w:pPr>
                  <w:r w:rsidRPr="00CF4937">
                    <w:rPr>
                      <w:sz w:val="24"/>
                      <w:szCs w:val="26"/>
                    </w:rPr>
                    <w:t xml:space="preserve">…………..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mots</w:t>
                  </w:r>
                  <w:proofErr w:type="gramEnd"/>
                </w:p>
              </w:tc>
            </w:tr>
          </w:tbl>
          <w:p w14:paraId="1DF41675" w14:textId="77777777" w:rsidR="00CF4937" w:rsidRPr="00CF4937" w:rsidRDefault="00CF4937" w:rsidP="00CF4937">
            <w:pPr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3798" w:type="dxa"/>
            <w:gridSpan w:val="2"/>
          </w:tcPr>
          <w:p w14:paraId="380E3EED" w14:textId="77777777" w:rsidR="00CF4937" w:rsidRPr="00CF4937" w:rsidRDefault="00CF4937" w:rsidP="00CF4937">
            <w:pPr>
              <w:spacing w:before="120" w:line="240" w:lineRule="auto"/>
              <w:ind w:left="738"/>
              <w:jc w:val="both"/>
              <w:rPr>
                <w:rFonts w:ascii="Bradley Hand ITC" w:hAnsi="Bradley Hand ITC"/>
                <w:sz w:val="24"/>
                <w:szCs w:val="26"/>
              </w:rPr>
            </w:pPr>
            <w:r w:rsidRPr="00CF4937">
              <w:rPr>
                <w:rFonts w:ascii="Bradley Hand ITC" w:hAnsi="Bradley Hand ITC"/>
                <w:sz w:val="24"/>
                <w:szCs w:val="26"/>
              </w:rPr>
              <w:t>Je note le temps que j’ai mis pour lire le texte :</w:t>
            </w:r>
          </w:p>
          <w:tbl>
            <w:tblPr>
              <w:tblStyle w:val="Grilledutableau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2792"/>
            </w:tblGrid>
            <w:tr w:rsidR="00CF4937" w:rsidRPr="00CF4937" w14:paraId="713AAEBB" w14:textId="77777777" w:rsidTr="00CF4937">
              <w:trPr>
                <w:trHeight w:val="454"/>
              </w:trPr>
              <w:tc>
                <w:tcPr>
                  <w:tcW w:w="2792" w:type="dxa"/>
                  <w:vAlign w:val="bottom"/>
                </w:tcPr>
                <w:p w14:paraId="1590DB53" w14:textId="77777777" w:rsidR="00CF4937" w:rsidRPr="00CF4937" w:rsidRDefault="00CF4937" w:rsidP="00CF4937">
                  <w:pPr>
                    <w:spacing w:line="240" w:lineRule="auto"/>
                    <w:jc w:val="center"/>
                    <w:rPr>
                      <w:sz w:val="24"/>
                      <w:szCs w:val="26"/>
                    </w:rPr>
                  </w:pPr>
                  <w:r w:rsidRPr="00CF4937">
                    <w:rPr>
                      <w:sz w:val="24"/>
                      <w:szCs w:val="26"/>
                    </w:rPr>
                    <w:t xml:space="preserve">……… m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…….</w:t>
                  </w:r>
                  <w:proofErr w:type="gramEnd"/>
                  <w:r w:rsidRPr="00CF4937">
                    <w:rPr>
                      <w:sz w:val="24"/>
                      <w:szCs w:val="26"/>
                    </w:rPr>
                    <w:t xml:space="preserve">.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s</w:t>
                  </w:r>
                  <w:proofErr w:type="gramEnd"/>
                </w:p>
              </w:tc>
            </w:tr>
          </w:tbl>
          <w:p w14:paraId="734E22E2" w14:textId="77777777" w:rsidR="00CF4937" w:rsidRPr="00CF4937" w:rsidRDefault="00CF4937" w:rsidP="00CF4937">
            <w:pPr>
              <w:spacing w:line="240" w:lineRule="auto"/>
              <w:jc w:val="both"/>
              <w:rPr>
                <w:sz w:val="24"/>
                <w:szCs w:val="26"/>
              </w:rPr>
            </w:pPr>
          </w:p>
        </w:tc>
      </w:tr>
    </w:tbl>
    <w:p w14:paraId="7C5B5EB0" w14:textId="45D6E3BE" w:rsidR="00B24824" w:rsidRPr="00F86943" w:rsidRDefault="0024546D" w:rsidP="00B24824">
      <w:pPr>
        <w:jc w:val="both"/>
        <w:rPr>
          <w:b/>
          <w:i/>
          <w:iCs/>
          <w:szCs w:val="26"/>
        </w:rPr>
      </w:pPr>
      <w:r>
        <w:rPr>
          <w:b/>
          <w:i/>
          <w:iCs/>
          <w:szCs w:val="26"/>
        </w:rPr>
        <w:lastRenderedPageBreak/>
        <w:t>Titre</w:t>
      </w:r>
    </w:p>
    <w:tbl>
      <w:tblPr>
        <w:tblStyle w:val="Grilledutableau"/>
        <w:tblW w:w="76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169"/>
        <w:gridCol w:w="667"/>
        <w:gridCol w:w="92"/>
      </w:tblGrid>
      <w:tr w:rsidR="00B24824" w14:paraId="361A3678" w14:textId="77777777" w:rsidTr="007936D2">
        <w:tc>
          <w:tcPr>
            <w:tcW w:w="7054" w:type="dxa"/>
            <w:gridSpan w:val="2"/>
          </w:tcPr>
          <w:p w14:paraId="584C859D" w14:textId="77777777" w:rsidR="00B24824" w:rsidRPr="00BC6C45" w:rsidRDefault="00B24824" w:rsidP="007936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before="120" w:line="240" w:lineRule="auto"/>
              <w:ind w:left="142" w:right="175"/>
              <w:jc w:val="center"/>
              <w:rPr>
                <w:rFonts w:ascii="OpenDyslexic" w:hAnsi="OpenDyslexic"/>
                <w:i/>
                <w:iCs/>
                <w:szCs w:val="26"/>
              </w:rPr>
            </w:pPr>
            <w:r w:rsidRPr="00BC6C45">
              <w:rPr>
                <w:rFonts w:ascii="OpenDyslexic" w:hAnsi="OpenDyslexic"/>
                <w:i/>
                <w:iCs/>
                <w:szCs w:val="26"/>
              </w:rPr>
              <w:t>Quatrième de couverture</w:t>
            </w:r>
          </w:p>
          <w:p w14:paraId="53C8E634" w14:textId="5BF9B231" w:rsidR="00B24824" w:rsidRPr="00CF4937" w:rsidRDefault="00B24824" w:rsidP="0024546D">
            <w:pPr>
              <w:tabs>
                <w:tab w:val="left" w:pos="426"/>
              </w:tabs>
              <w:spacing w:line="240" w:lineRule="auto"/>
              <w:jc w:val="both"/>
              <w:rPr>
                <w:i/>
                <w:iCs/>
                <w:sz w:val="26"/>
                <w:szCs w:val="26"/>
              </w:rPr>
            </w:pPr>
            <w:r w:rsidRPr="00BC6C45">
              <w:rPr>
                <w:rFonts w:ascii="OpenDyslexic" w:hAnsi="OpenDyslexic"/>
                <w:i/>
                <w:iCs/>
                <w:szCs w:val="26"/>
              </w:rPr>
              <w:tab/>
            </w:r>
            <w:r w:rsidR="0024546D">
              <w:rPr>
                <w:rFonts w:ascii="OpenDyslexic" w:hAnsi="OpenDyslexic"/>
                <w:szCs w:val="26"/>
              </w:rPr>
              <w:t>…</w:t>
            </w:r>
          </w:p>
        </w:tc>
        <w:tc>
          <w:tcPr>
            <w:tcW w:w="612" w:type="dxa"/>
            <w:gridSpan w:val="2"/>
          </w:tcPr>
          <w:p w14:paraId="5D34380C" w14:textId="77777777" w:rsidR="00B24824" w:rsidRDefault="00B24824" w:rsidP="007936D2">
            <w:pPr>
              <w:spacing w:before="120"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 w:rsidRPr="00B32FD2">
              <w:rPr>
                <w:rFonts w:ascii="OpenDyslexic" w:hAnsi="OpenDyslexic"/>
                <w:iCs/>
                <w:szCs w:val="28"/>
              </w:rPr>
              <w:t>3</w:t>
            </w:r>
          </w:p>
          <w:p w14:paraId="3757186D" w14:textId="77777777" w:rsidR="00B24824" w:rsidRPr="00B32FD2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10</w:t>
            </w:r>
          </w:p>
          <w:p w14:paraId="2350CEF0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20</w:t>
            </w:r>
          </w:p>
          <w:p w14:paraId="6E1F8FA5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27</w:t>
            </w:r>
          </w:p>
          <w:p w14:paraId="4BD6B190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33</w:t>
            </w:r>
          </w:p>
          <w:p w14:paraId="0666CEA3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41</w:t>
            </w:r>
          </w:p>
          <w:p w14:paraId="3111F737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49</w:t>
            </w:r>
          </w:p>
          <w:p w14:paraId="1945D512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56</w:t>
            </w:r>
          </w:p>
          <w:p w14:paraId="270BD015" w14:textId="77777777" w:rsidR="00B24824" w:rsidRDefault="00B24824" w:rsidP="007936D2">
            <w:pPr>
              <w:spacing w:before="60"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64</w:t>
            </w:r>
          </w:p>
          <w:p w14:paraId="0B3A867B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72</w:t>
            </w:r>
          </w:p>
          <w:p w14:paraId="5F45CFC8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79</w:t>
            </w:r>
          </w:p>
          <w:p w14:paraId="14412737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87</w:t>
            </w:r>
          </w:p>
          <w:p w14:paraId="228A309D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96</w:t>
            </w:r>
          </w:p>
          <w:p w14:paraId="2A77C364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99</w:t>
            </w:r>
          </w:p>
          <w:p w14:paraId="4F8F8A53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107</w:t>
            </w:r>
          </w:p>
          <w:p w14:paraId="50BA786E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114</w:t>
            </w:r>
          </w:p>
          <w:p w14:paraId="1CAAEB7B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124</w:t>
            </w:r>
          </w:p>
          <w:p w14:paraId="64188727" w14:textId="77777777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128</w:t>
            </w:r>
          </w:p>
          <w:p w14:paraId="1C05C939" w14:textId="0688103B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13</w:t>
            </w:r>
            <w:r w:rsidR="008F1593">
              <w:rPr>
                <w:rFonts w:ascii="OpenDyslexic" w:hAnsi="OpenDyslexic"/>
                <w:iCs/>
                <w:szCs w:val="28"/>
              </w:rPr>
              <w:t>7</w:t>
            </w:r>
          </w:p>
          <w:p w14:paraId="25055252" w14:textId="28011B61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14</w:t>
            </w:r>
            <w:r w:rsidR="008F1593">
              <w:rPr>
                <w:rFonts w:ascii="OpenDyslexic" w:hAnsi="OpenDyslexic"/>
                <w:iCs/>
                <w:szCs w:val="28"/>
              </w:rPr>
              <w:t>6</w:t>
            </w:r>
          </w:p>
          <w:p w14:paraId="5833D99F" w14:textId="629365AB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15</w:t>
            </w:r>
            <w:r w:rsidR="008F1593">
              <w:rPr>
                <w:rFonts w:ascii="OpenDyslexic" w:hAnsi="OpenDyslexic"/>
                <w:iCs/>
                <w:szCs w:val="28"/>
              </w:rPr>
              <w:t>4</w:t>
            </w:r>
          </w:p>
          <w:p w14:paraId="58308DB0" w14:textId="459FD529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16</w:t>
            </w:r>
            <w:r w:rsidR="008F1593">
              <w:rPr>
                <w:rFonts w:ascii="OpenDyslexic" w:hAnsi="OpenDyslexic"/>
                <w:iCs/>
                <w:szCs w:val="28"/>
              </w:rPr>
              <w:t>3</w:t>
            </w:r>
          </w:p>
          <w:p w14:paraId="59B88C7A" w14:textId="6927646D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lastRenderedPageBreak/>
              <w:t>1</w:t>
            </w:r>
            <w:r w:rsidR="008F1593">
              <w:rPr>
                <w:rFonts w:ascii="OpenDyslexic" w:hAnsi="OpenDyslexic"/>
                <w:iCs/>
                <w:szCs w:val="28"/>
              </w:rPr>
              <w:t>70</w:t>
            </w:r>
          </w:p>
          <w:p w14:paraId="17F2019C" w14:textId="6653C995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17</w:t>
            </w:r>
            <w:r w:rsidR="00DC3C2E">
              <w:rPr>
                <w:rFonts w:ascii="OpenDyslexic" w:hAnsi="OpenDyslexic"/>
                <w:iCs/>
                <w:szCs w:val="28"/>
              </w:rPr>
              <w:t>8</w:t>
            </w:r>
          </w:p>
          <w:p w14:paraId="3A34769E" w14:textId="5ECBAC9A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18</w:t>
            </w:r>
            <w:r w:rsidR="00DC3C2E">
              <w:rPr>
                <w:rFonts w:ascii="OpenDyslexic" w:hAnsi="OpenDyslexic"/>
                <w:iCs/>
                <w:szCs w:val="28"/>
              </w:rPr>
              <w:t>3</w:t>
            </w:r>
          </w:p>
          <w:p w14:paraId="09B7670A" w14:textId="6F377410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18</w:t>
            </w:r>
            <w:r w:rsidR="00DC3C2E">
              <w:rPr>
                <w:rFonts w:ascii="OpenDyslexic" w:hAnsi="OpenDyslexic"/>
                <w:iCs/>
                <w:szCs w:val="28"/>
              </w:rPr>
              <w:t>8</w:t>
            </w:r>
          </w:p>
          <w:p w14:paraId="5BF8A3BA" w14:textId="084DC953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19</w:t>
            </w:r>
            <w:r w:rsidR="00DC3C2E">
              <w:rPr>
                <w:rFonts w:ascii="OpenDyslexic" w:hAnsi="OpenDyslexic"/>
                <w:iCs/>
                <w:szCs w:val="28"/>
              </w:rPr>
              <w:t>1</w:t>
            </w:r>
          </w:p>
          <w:p w14:paraId="6CAE0024" w14:textId="17A2DDA8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19</w:t>
            </w:r>
            <w:r w:rsidR="00DC3C2E">
              <w:rPr>
                <w:rFonts w:ascii="OpenDyslexic" w:hAnsi="OpenDyslexic"/>
                <w:iCs/>
                <w:szCs w:val="28"/>
              </w:rPr>
              <w:t>9</w:t>
            </w:r>
          </w:p>
          <w:p w14:paraId="6A4862A8" w14:textId="45875945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20</w:t>
            </w:r>
            <w:r w:rsidR="00DC3C2E">
              <w:rPr>
                <w:rFonts w:ascii="OpenDyslexic" w:hAnsi="OpenDyslexic"/>
                <w:iCs/>
                <w:szCs w:val="28"/>
              </w:rPr>
              <w:t>3</w:t>
            </w:r>
          </w:p>
          <w:p w14:paraId="75FDB15A" w14:textId="3F5DD48F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</w:t>
            </w:r>
            <w:r w:rsidR="00DC3C2E">
              <w:rPr>
                <w:rFonts w:ascii="OpenDyslexic" w:hAnsi="OpenDyslexic"/>
                <w:iCs/>
                <w:szCs w:val="28"/>
              </w:rPr>
              <w:t>10</w:t>
            </w:r>
          </w:p>
          <w:p w14:paraId="2089C03C" w14:textId="410782A8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21</w:t>
            </w:r>
            <w:r w:rsidR="00DC3C2E">
              <w:rPr>
                <w:rFonts w:ascii="OpenDyslexic" w:hAnsi="OpenDyslexic"/>
                <w:iCs/>
                <w:szCs w:val="28"/>
              </w:rPr>
              <w:t>8</w:t>
            </w:r>
          </w:p>
          <w:p w14:paraId="5FA07F0F" w14:textId="340984F6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22</w:t>
            </w:r>
            <w:r w:rsidR="00DC3C2E">
              <w:rPr>
                <w:rFonts w:ascii="OpenDyslexic" w:hAnsi="OpenDyslexic"/>
                <w:iCs/>
                <w:szCs w:val="28"/>
              </w:rPr>
              <w:t>5</w:t>
            </w:r>
          </w:p>
          <w:p w14:paraId="2B37444F" w14:textId="3A71AAFB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23</w:t>
            </w:r>
            <w:r w:rsidR="00DC3C2E">
              <w:rPr>
                <w:rFonts w:ascii="OpenDyslexic" w:hAnsi="OpenDyslexic"/>
                <w:iCs/>
                <w:szCs w:val="28"/>
              </w:rPr>
              <w:t>3</w:t>
            </w:r>
          </w:p>
          <w:p w14:paraId="024446B9" w14:textId="202B159F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</w:t>
            </w:r>
            <w:r w:rsidR="00DC3C2E">
              <w:rPr>
                <w:rFonts w:ascii="OpenDyslexic" w:hAnsi="OpenDyslexic"/>
                <w:iCs/>
                <w:szCs w:val="28"/>
              </w:rPr>
              <w:t>40</w:t>
            </w:r>
          </w:p>
          <w:p w14:paraId="1059C748" w14:textId="004C7C48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</w:t>
            </w:r>
            <w:r w:rsidR="00DC3C2E">
              <w:rPr>
                <w:rFonts w:ascii="OpenDyslexic" w:hAnsi="OpenDyslexic"/>
                <w:iCs/>
                <w:szCs w:val="28"/>
              </w:rPr>
              <w:t>50</w:t>
            </w:r>
          </w:p>
          <w:p w14:paraId="5F3EBEBE" w14:textId="24CF74CE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25</w:t>
            </w:r>
            <w:r w:rsidR="00DC3C2E">
              <w:rPr>
                <w:rFonts w:ascii="OpenDyslexic" w:hAnsi="OpenDyslexic"/>
                <w:iCs/>
                <w:szCs w:val="28"/>
              </w:rPr>
              <w:t>7</w:t>
            </w:r>
          </w:p>
          <w:p w14:paraId="0528689A" w14:textId="1123467D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26</w:t>
            </w:r>
            <w:r w:rsidR="00DC3C2E">
              <w:rPr>
                <w:rFonts w:ascii="OpenDyslexic" w:hAnsi="OpenDyslexic"/>
                <w:iCs/>
                <w:szCs w:val="28"/>
              </w:rPr>
              <w:t>6</w:t>
            </w:r>
          </w:p>
          <w:p w14:paraId="7A418CCC" w14:textId="5CC5FA2C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26</w:t>
            </w:r>
            <w:r w:rsidR="00DC3C2E">
              <w:rPr>
                <w:rFonts w:ascii="OpenDyslexic" w:hAnsi="OpenDyslexic"/>
                <w:iCs/>
                <w:szCs w:val="28"/>
              </w:rPr>
              <w:t>9</w:t>
            </w:r>
          </w:p>
          <w:p w14:paraId="3FC3586F" w14:textId="5F97B2B0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27</w:t>
            </w:r>
            <w:r w:rsidR="00DC3C2E">
              <w:rPr>
                <w:rFonts w:ascii="OpenDyslexic" w:hAnsi="OpenDyslexic"/>
                <w:iCs/>
                <w:szCs w:val="28"/>
              </w:rPr>
              <w:t>7</w:t>
            </w:r>
          </w:p>
          <w:p w14:paraId="44246A93" w14:textId="26EEE940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28</w:t>
            </w:r>
            <w:r w:rsidR="00DC3C2E">
              <w:rPr>
                <w:rFonts w:ascii="OpenDyslexic" w:hAnsi="OpenDyslexic"/>
                <w:iCs/>
                <w:szCs w:val="28"/>
              </w:rPr>
              <w:t>7</w:t>
            </w:r>
          </w:p>
          <w:p w14:paraId="4419517C" w14:textId="0D671245" w:rsidR="00B24824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29</w:t>
            </w:r>
            <w:r w:rsidR="00DC3C2E">
              <w:rPr>
                <w:rFonts w:ascii="OpenDyslexic" w:hAnsi="OpenDyslexic"/>
                <w:iCs/>
                <w:szCs w:val="28"/>
              </w:rPr>
              <w:t>5</w:t>
            </w:r>
          </w:p>
          <w:p w14:paraId="1A57D1D9" w14:textId="6A86C66A" w:rsidR="00B24824" w:rsidRPr="00B32FD2" w:rsidRDefault="00B24824" w:rsidP="007936D2">
            <w:pPr>
              <w:spacing w:line="240" w:lineRule="auto"/>
              <w:jc w:val="right"/>
              <w:rPr>
                <w:rFonts w:ascii="OpenDyslexic" w:hAnsi="OpenDyslexic"/>
                <w:iCs/>
                <w:szCs w:val="28"/>
              </w:rPr>
            </w:pPr>
            <w:r>
              <w:rPr>
                <w:rFonts w:ascii="OpenDyslexic" w:hAnsi="OpenDyslexic"/>
                <w:iCs/>
                <w:szCs w:val="28"/>
              </w:rPr>
              <w:t>29</w:t>
            </w:r>
            <w:r w:rsidR="00DC3C2E">
              <w:rPr>
                <w:rFonts w:ascii="OpenDyslexic" w:hAnsi="OpenDyslexic"/>
                <w:iCs/>
                <w:szCs w:val="28"/>
              </w:rPr>
              <w:t>6</w:t>
            </w:r>
          </w:p>
        </w:tc>
      </w:tr>
      <w:tr w:rsidR="00B24824" w:rsidRPr="00B32FD2" w14:paraId="163E0B04" w14:textId="77777777" w:rsidTr="007936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1361"/>
        </w:trPr>
        <w:tc>
          <w:tcPr>
            <w:tcW w:w="3798" w:type="dxa"/>
          </w:tcPr>
          <w:p w14:paraId="26A85BC2" w14:textId="77777777" w:rsidR="00B24824" w:rsidRPr="00CF4937" w:rsidRDefault="00B24824" w:rsidP="007936D2">
            <w:pPr>
              <w:spacing w:before="120" w:line="240" w:lineRule="auto"/>
              <w:ind w:right="38"/>
              <w:jc w:val="both"/>
              <w:rPr>
                <w:rFonts w:ascii="Bradley Hand ITC" w:hAnsi="Bradley Hand ITC"/>
                <w:sz w:val="24"/>
                <w:szCs w:val="26"/>
              </w:rPr>
            </w:pPr>
            <w:r w:rsidRPr="00CF4937">
              <w:rPr>
                <w:rFonts w:ascii="Bradley Hand ITC" w:hAnsi="Bradley Hand ITC"/>
                <w:sz w:val="24"/>
                <w:szCs w:val="26"/>
              </w:rPr>
              <w:t>Je compte le nombre de mots correctement lus la 1</w:t>
            </w:r>
            <w:r w:rsidRPr="00CF4937">
              <w:rPr>
                <w:rFonts w:ascii="Bradley Hand ITC" w:hAnsi="Bradley Hand ITC"/>
                <w:sz w:val="24"/>
                <w:szCs w:val="26"/>
                <w:vertAlign w:val="superscript"/>
              </w:rPr>
              <w:t>ère</w:t>
            </w:r>
            <w:r w:rsidRPr="00CF4937">
              <w:rPr>
                <w:rFonts w:ascii="Bradley Hand ITC" w:hAnsi="Bradley Hand ITC"/>
                <w:sz w:val="24"/>
                <w:szCs w:val="26"/>
              </w:rPr>
              <w:t xml:space="preserve"> minute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56"/>
              <w:gridCol w:w="1756"/>
            </w:tblGrid>
            <w:tr w:rsidR="00B24824" w:rsidRPr="00CF4937" w14:paraId="77F034B1" w14:textId="77777777" w:rsidTr="007936D2">
              <w:trPr>
                <w:trHeight w:val="454"/>
              </w:trPr>
              <w:tc>
                <w:tcPr>
                  <w:tcW w:w="1762" w:type="dxa"/>
                  <w:vAlign w:val="bottom"/>
                </w:tcPr>
                <w:p w14:paraId="23D4E3DD" w14:textId="77777777" w:rsidR="00B24824" w:rsidRPr="00CF4937" w:rsidRDefault="00B24824" w:rsidP="007936D2">
                  <w:pPr>
                    <w:spacing w:line="240" w:lineRule="auto"/>
                    <w:jc w:val="center"/>
                    <w:rPr>
                      <w:sz w:val="24"/>
                      <w:szCs w:val="26"/>
                    </w:rPr>
                  </w:pPr>
                  <w:r w:rsidRPr="00CF4937">
                    <w:rPr>
                      <w:sz w:val="24"/>
                      <w:szCs w:val="26"/>
                    </w:rPr>
                    <w:t xml:space="preserve">…………..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mots</w:t>
                  </w:r>
                  <w:proofErr w:type="gramEnd"/>
                </w:p>
              </w:tc>
              <w:tc>
                <w:tcPr>
                  <w:tcW w:w="1762" w:type="dxa"/>
                  <w:vAlign w:val="bottom"/>
                </w:tcPr>
                <w:p w14:paraId="39366C94" w14:textId="77777777" w:rsidR="00B24824" w:rsidRPr="00CF4937" w:rsidRDefault="00B24824" w:rsidP="007936D2">
                  <w:pPr>
                    <w:spacing w:line="240" w:lineRule="auto"/>
                    <w:jc w:val="center"/>
                    <w:rPr>
                      <w:sz w:val="24"/>
                      <w:szCs w:val="26"/>
                    </w:rPr>
                  </w:pPr>
                  <w:r w:rsidRPr="00CF4937">
                    <w:rPr>
                      <w:sz w:val="24"/>
                      <w:szCs w:val="26"/>
                    </w:rPr>
                    <w:t xml:space="preserve">………….. </w:t>
                  </w:r>
                  <w:proofErr w:type="gramStart"/>
                  <w:r w:rsidRPr="00CF4937">
                    <w:rPr>
                      <w:sz w:val="24"/>
                      <w:szCs w:val="26"/>
                    </w:rPr>
                    <w:t>mots</w:t>
                  </w:r>
                  <w:proofErr w:type="gramEnd"/>
                </w:p>
              </w:tc>
            </w:tr>
          </w:tbl>
          <w:p w14:paraId="55225CB7" w14:textId="77777777" w:rsidR="00B24824" w:rsidRPr="00CF4937" w:rsidRDefault="00B24824" w:rsidP="007936D2">
            <w:pPr>
              <w:spacing w:line="240" w:lineRule="auto"/>
              <w:jc w:val="both"/>
              <w:rPr>
                <w:sz w:val="24"/>
                <w:szCs w:val="26"/>
              </w:rPr>
            </w:pPr>
          </w:p>
        </w:tc>
        <w:tc>
          <w:tcPr>
            <w:tcW w:w="3798" w:type="dxa"/>
            <w:gridSpan w:val="2"/>
          </w:tcPr>
          <w:p w14:paraId="224BC068" w14:textId="77777777" w:rsidR="00B24824" w:rsidRPr="00B32FD2" w:rsidRDefault="00B24824" w:rsidP="007936D2">
            <w:pPr>
              <w:spacing w:before="120" w:line="240" w:lineRule="auto"/>
              <w:ind w:left="738"/>
              <w:jc w:val="both"/>
              <w:rPr>
                <w:rFonts w:ascii="Bradley Hand ITC" w:hAnsi="Bradley Hand ITC"/>
                <w:sz w:val="24"/>
                <w:szCs w:val="28"/>
              </w:rPr>
            </w:pPr>
            <w:r w:rsidRPr="00B32FD2">
              <w:rPr>
                <w:rFonts w:ascii="Bradley Hand ITC" w:hAnsi="Bradley Hand ITC"/>
                <w:sz w:val="24"/>
                <w:szCs w:val="28"/>
              </w:rPr>
              <w:t>Je note le temps que j’ai mis pour lire le texte :</w:t>
            </w:r>
          </w:p>
          <w:tbl>
            <w:tblPr>
              <w:tblStyle w:val="Grilledutableau"/>
              <w:tblW w:w="0" w:type="auto"/>
              <w:tblInd w:w="733" w:type="dxa"/>
              <w:tblLook w:val="04A0" w:firstRow="1" w:lastRow="0" w:firstColumn="1" w:lastColumn="0" w:noHBand="0" w:noVBand="1"/>
            </w:tblPr>
            <w:tblGrid>
              <w:gridCol w:w="2792"/>
            </w:tblGrid>
            <w:tr w:rsidR="00B24824" w:rsidRPr="00B32FD2" w14:paraId="46CDDCB4" w14:textId="77777777" w:rsidTr="007936D2">
              <w:trPr>
                <w:trHeight w:val="454"/>
              </w:trPr>
              <w:tc>
                <w:tcPr>
                  <w:tcW w:w="2792" w:type="dxa"/>
                  <w:vAlign w:val="bottom"/>
                </w:tcPr>
                <w:p w14:paraId="4F212D26" w14:textId="77777777" w:rsidR="00B24824" w:rsidRPr="00B32FD2" w:rsidRDefault="00B24824" w:rsidP="007936D2">
                  <w:pPr>
                    <w:spacing w:line="240" w:lineRule="auto"/>
                    <w:jc w:val="center"/>
                    <w:rPr>
                      <w:sz w:val="22"/>
                      <w:szCs w:val="28"/>
                    </w:rPr>
                  </w:pPr>
                  <w:r w:rsidRPr="00B32FD2">
                    <w:rPr>
                      <w:sz w:val="22"/>
                      <w:szCs w:val="28"/>
                    </w:rPr>
                    <w:t xml:space="preserve">……… m </w:t>
                  </w:r>
                  <w:proofErr w:type="gramStart"/>
                  <w:r w:rsidRPr="00B32FD2">
                    <w:rPr>
                      <w:sz w:val="22"/>
                      <w:szCs w:val="28"/>
                    </w:rPr>
                    <w:t>…….</w:t>
                  </w:r>
                  <w:proofErr w:type="gramEnd"/>
                  <w:r w:rsidRPr="00B32FD2">
                    <w:rPr>
                      <w:sz w:val="22"/>
                      <w:szCs w:val="28"/>
                    </w:rPr>
                    <w:t xml:space="preserve">. </w:t>
                  </w:r>
                  <w:proofErr w:type="gramStart"/>
                  <w:r w:rsidRPr="00B32FD2">
                    <w:rPr>
                      <w:sz w:val="22"/>
                      <w:szCs w:val="28"/>
                    </w:rPr>
                    <w:t>s</w:t>
                  </w:r>
                  <w:proofErr w:type="gramEnd"/>
                </w:p>
              </w:tc>
            </w:tr>
          </w:tbl>
          <w:p w14:paraId="6298AD52" w14:textId="77777777" w:rsidR="00B24824" w:rsidRPr="00B32FD2" w:rsidRDefault="00B24824" w:rsidP="007936D2">
            <w:pPr>
              <w:spacing w:line="240" w:lineRule="auto"/>
              <w:jc w:val="both"/>
              <w:rPr>
                <w:rFonts w:ascii="OpenDyslexic" w:hAnsi="OpenDyslexic"/>
                <w:szCs w:val="28"/>
              </w:rPr>
            </w:pPr>
          </w:p>
        </w:tc>
      </w:tr>
    </w:tbl>
    <w:p w14:paraId="5669EE99" w14:textId="77777777" w:rsidR="008C250C" w:rsidRPr="008C250C" w:rsidRDefault="008C250C" w:rsidP="008C250C">
      <w:pPr>
        <w:rPr>
          <w:sz w:val="16"/>
          <w:szCs w:val="16"/>
        </w:rPr>
      </w:pPr>
    </w:p>
    <w:sectPr w:rsidR="008C250C" w:rsidRPr="008C250C" w:rsidSect="00CF4937">
      <w:pgSz w:w="8391" w:h="11907" w:code="11"/>
      <w:pgMar w:top="284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Dyslexic">
    <w:altName w:val="Calibri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133A43D9"/>
    <w:multiLevelType w:val="hybridMultilevel"/>
    <w:tmpl w:val="605C3926"/>
    <w:lvl w:ilvl="0" w:tplc="C9463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638A2"/>
    <w:multiLevelType w:val="hybridMultilevel"/>
    <w:tmpl w:val="8CF29780"/>
    <w:lvl w:ilvl="0" w:tplc="DCCC34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17A35"/>
    <w:multiLevelType w:val="hybridMultilevel"/>
    <w:tmpl w:val="55840398"/>
    <w:lvl w:ilvl="0" w:tplc="446081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A7EC1"/>
    <w:multiLevelType w:val="hybridMultilevel"/>
    <w:tmpl w:val="21703CF6"/>
    <w:lvl w:ilvl="0" w:tplc="56E61E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129318">
    <w:abstractNumId w:val="0"/>
  </w:num>
  <w:num w:numId="2" w16cid:durableId="1332221432">
    <w:abstractNumId w:val="1"/>
  </w:num>
  <w:num w:numId="3" w16cid:durableId="342123065">
    <w:abstractNumId w:val="2"/>
  </w:num>
  <w:num w:numId="4" w16cid:durableId="928391748">
    <w:abstractNumId w:val="3"/>
  </w:num>
  <w:num w:numId="5" w16cid:durableId="1988707890">
    <w:abstractNumId w:val="4"/>
  </w:num>
  <w:num w:numId="6" w16cid:durableId="391346846">
    <w:abstractNumId w:val="5"/>
  </w:num>
  <w:num w:numId="7" w16cid:durableId="2141149338">
    <w:abstractNumId w:val="6"/>
  </w:num>
  <w:num w:numId="8" w16cid:durableId="965506020">
    <w:abstractNumId w:val="7"/>
  </w:num>
  <w:num w:numId="9" w16cid:durableId="511843085">
    <w:abstractNumId w:val="8"/>
  </w:num>
  <w:num w:numId="10" w16cid:durableId="1674406277">
    <w:abstractNumId w:val="9"/>
  </w:num>
  <w:num w:numId="11" w16cid:durableId="1906641691">
    <w:abstractNumId w:val="10"/>
  </w:num>
  <w:num w:numId="12" w16cid:durableId="770860606">
    <w:abstractNumId w:val="11"/>
  </w:num>
  <w:num w:numId="13" w16cid:durableId="991526759">
    <w:abstractNumId w:val="12"/>
  </w:num>
  <w:num w:numId="14" w16cid:durableId="322394360">
    <w:abstractNumId w:val="13"/>
  </w:num>
  <w:num w:numId="15" w16cid:durableId="1259873076">
    <w:abstractNumId w:val="14"/>
  </w:num>
  <w:num w:numId="16" w16cid:durableId="1202742883">
    <w:abstractNumId w:val="20"/>
  </w:num>
  <w:num w:numId="17" w16cid:durableId="1319646766">
    <w:abstractNumId w:val="15"/>
  </w:num>
  <w:num w:numId="18" w16cid:durableId="1399744381">
    <w:abstractNumId w:val="16"/>
  </w:num>
  <w:num w:numId="19" w16cid:durableId="121195841">
    <w:abstractNumId w:val="17"/>
  </w:num>
  <w:num w:numId="20" w16cid:durableId="1108162382">
    <w:abstractNumId w:val="18"/>
  </w:num>
  <w:num w:numId="21" w16cid:durableId="1560896877">
    <w:abstractNumId w:val="19"/>
  </w:num>
  <w:num w:numId="22" w16cid:durableId="1805268305">
    <w:abstractNumId w:val="22"/>
  </w:num>
  <w:num w:numId="23" w16cid:durableId="331765214">
    <w:abstractNumId w:val="21"/>
  </w:num>
  <w:num w:numId="24" w16cid:durableId="12828052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7"/>
    <w:rsid w:val="00094DB0"/>
    <w:rsid w:val="0019191F"/>
    <w:rsid w:val="001C7827"/>
    <w:rsid w:val="001D29D8"/>
    <w:rsid w:val="0024546D"/>
    <w:rsid w:val="002A65F4"/>
    <w:rsid w:val="002E1E78"/>
    <w:rsid w:val="002F3581"/>
    <w:rsid w:val="00365F5D"/>
    <w:rsid w:val="003B0CDF"/>
    <w:rsid w:val="00407C30"/>
    <w:rsid w:val="0046473B"/>
    <w:rsid w:val="004D433B"/>
    <w:rsid w:val="00501B23"/>
    <w:rsid w:val="006E57E5"/>
    <w:rsid w:val="00710DE3"/>
    <w:rsid w:val="00784303"/>
    <w:rsid w:val="007B7AE2"/>
    <w:rsid w:val="007E0759"/>
    <w:rsid w:val="007F34F6"/>
    <w:rsid w:val="008C250C"/>
    <w:rsid w:val="008F1593"/>
    <w:rsid w:val="009113D6"/>
    <w:rsid w:val="0097743A"/>
    <w:rsid w:val="00980F94"/>
    <w:rsid w:val="009B6B49"/>
    <w:rsid w:val="009F5817"/>
    <w:rsid w:val="00A04235"/>
    <w:rsid w:val="00A60FB5"/>
    <w:rsid w:val="00AB0F81"/>
    <w:rsid w:val="00AB3B4F"/>
    <w:rsid w:val="00AD7901"/>
    <w:rsid w:val="00B24824"/>
    <w:rsid w:val="00BA48ED"/>
    <w:rsid w:val="00C177FF"/>
    <w:rsid w:val="00CF4937"/>
    <w:rsid w:val="00D02297"/>
    <w:rsid w:val="00D0340E"/>
    <w:rsid w:val="00DC3C2E"/>
    <w:rsid w:val="00DD04EF"/>
    <w:rsid w:val="00F01AA1"/>
    <w:rsid w:val="00F60E8B"/>
    <w:rsid w:val="00F7492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D418"/>
  <w15:docId w15:val="{B452FD94-2C3A-4ABB-A085-A7C64AB9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37"/>
    <w:pPr>
      <w:spacing w:line="276" w:lineRule="auto"/>
    </w:pPr>
    <w:rPr>
      <w:sz w:val="28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937"/>
    <w:rPr>
      <w:sz w:val="28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49"/>
    <w:rPr>
      <w:rFonts w:ascii="Segoe UI" w:hAnsi="Segoe UI" w:cs="Segoe UI"/>
      <w:sz w:val="18"/>
      <w:szCs w:val="18"/>
      <w14:cntxtAlts/>
    </w:rPr>
  </w:style>
  <w:style w:type="character" w:styleId="Lienhypertexte">
    <w:name w:val="Hyperlink"/>
    <w:basedOn w:val="Policepardfaut"/>
    <w:uiPriority w:val="99"/>
    <w:unhideWhenUsed/>
    <w:rsid w:val="00980F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entrezdansmaclasse</dc:creator>
  <cp:lastModifiedBy>jeanne Laclavetine</cp:lastModifiedBy>
  <cp:revision>2</cp:revision>
  <cp:lastPrinted>2020-11-02T14:29:00Z</cp:lastPrinted>
  <dcterms:created xsi:type="dcterms:W3CDTF">2022-08-17T11:19:00Z</dcterms:created>
  <dcterms:modified xsi:type="dcterms:W3CDTF">2022-08-17T11:19:00Z</dcterms:modified>
</cp:coreProperties>
</file>